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860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6623F4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>к извещению о проведени</w:t>
      </w:r>
      <w:r w:rsidR="00F6795B">
        <w:rPr>
          <w:rFonts w:ascii="Times New Roman" w:hAnsi="Times New Roman" w:cs="Times New Roman"/>
          <w:sz w:val="26"/>
          <w:szCs w:val="26"/>
        </w:rPr>
        <w:t>и</w:t>
      </w:r>
      <w:r w:rsidRPr="006623F4">
        <w:rPr>
          <w:rFonts w:ascii="Times New Roman" w:hAnsi="Times New Roman" w:cs="Times New Roman"/>
          <w:sz w:val="26"/>
          <w:szCs w:val="26"/>
        </w:rPr>
        <w:t xml:space="preserve"> открытого</w:t>
      </w:r>
    </w:p>
    <w:p w:rsidR="006623F4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 xml:space="preserve">конкурса по отбору управляющей организации </w:t>
      </w:r>
    </w:p>
    <w:p w:rsidR="006623F4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6623F4" w:rsidRDefault="006623F4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23F4" w:rsidRDefault="006623F4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Hlk130822366"/>
      <w:r w:rsidRPr="006341C3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 xml:space="preserve">в многоквартирном доме № 10 по улице Станционной (Лот № 1), 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>являющегося объектом конкурса</w:t>
      </w:r>
    </w:p>
    <w:p w:rsidR="006341C3" w:rsidRPr="006341C3" w:rsidRDefault="006341C3" w:rsidP="006341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36441765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6341C3" w:rsidRPr="006341C3" w:rsidTr="00600FD8">
        <w:trPr>
          <w:trHeight w:val="1573"/>
        </w:trPr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ab/>
              <w:t>0,74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0,16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поврежденных листов асбоцементных кровель.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1,44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9,01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2,70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1,29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кровель из штучных материалов, водостоков;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электрооборудования на лестничных клетках;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5,29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0,48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1,17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с усовершенствованным покрытием 1 класса;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с усовершенствованным покрытием 1 класса;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очистка опрокидывающихся урн от мусора;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0,62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6341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341C3" w:rsidRPr="006341C3" w:rsidTr="00600FD8">
        <w:tc>
          <w:tcPr>
            <w:tcW w:w="7728" w:type="dxa"/>
            <w:gridSpan w:val="3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32,03</w:t>
            </w:r>
          </w:p>
        </w:tc>
      </w:tr>
      <w:bookmarkEnd w:id="1"/>
    </w:tbl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30822524"/>
      <w:bookmarkStart w:id="3" w:name="_GoBack"/>
      <w:bookmarkEnd w:id="0"/>
      <w:bookmarkEnd w:id="3"/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 xml:space="preserve">в многоквартирном доме № 12 по улице Станционной (Лот № 2), 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>являющегося объектом конкурса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136447975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6341C3" w:rsidRPr="006341C3" w:rsidTr="00600FD8">
        <w:trPr>
          <w:trHeight w:val="1573"/>
        </w:trPr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ab/>
              <w:t>0,80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окрашенных поверхностей;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0,64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5,06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6,06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2,90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1,39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осмотр кирпичных и железобетонных стен, фасадов;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3,39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0,52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1,26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подметание в летний период земельного участка с усовершенствованным покрытием 1 класса;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с усовершенствованным покрытием 1 класса;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0,67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6341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6341C3" w:rsidRPr="006341C3" w:rsidTr="00600FD8">
        <w:tc>
          <w:tcPr>
            <w:tcW w:w="7728" w:type="dxa"/>
            <w:gridSpan w:val="3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32,00</w:t>
            </w:r>
          </w:p>
        </w:tc>
      </w:tr>
      <w:bookmarkEnd w:id="4"/>
    </w:tbl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_Hlk130819282"/>
      <w:r w:rsidRPr="006341C3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 xml:space="preserve">в многоквартирном доме № 14 по улице Станционная (Лот № 3), 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>являющегося объектом конкурса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5"/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6341C3" w:rsidRPr="006341C3" w:rsidTr="00600FD8">
        <w:trPr>
          <w:trHeight w:val="1573"/>
        </w:trPr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ab/>
              <w:t>0,73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содержания стен, полов, перегородок и лестниц: 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4,65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5,56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2,66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3,11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предварительным их увлажнением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1,39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0,71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1,71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с неусовершенствованным покрытием 1 класса;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с усовершенствованным покрытием 1 класса;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341C3" w:rsidRPr="006341C3" w:rsidRDefault="006341C3" w:rsidP="006341C3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48 раза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0,61</w:t>
            </w:r>
          </w:p>
        </w:tc>
      </w:tr>
      <w:tr w:rsidR="006341C3" w:rsidRPr="006341C3" w:rsidTr="00600FD8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6341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6341C3" w:rsidRPr="006341C3" w:rsidTr="00600FD8">
        <w:tc>
          <w:tcPr>
            <w:tcW w:w="7728" w:type="dxa"/>
            <w:gridSpan w:val="3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31,82</w:t>
            </w:r>
          </w:p>
        </w:tc>
      </w:tr>
    </w:tbl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Pr="00625DBF" w:rsidRDefault="00625DBF" w:rsidP="0062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DBF">
        <w:rPr>
          <w:rFonts w:ascii="Times New Roman" w:hAnsi="Times New Roman" w:cs="Times New Roman"/>
          <w:sz w:val="20"/>
          <w:szCs w:val="20"/>
        </w:rPr>
        <w:t>Примечание: Перечень работ и услуг по содержанию и ремонту общего имущества собственников помещений в многоквартирном доме определен организатором конкурса с учетом технических характеристик МКД и рассчитан программой «МКД-расчет».</w:t>
      </w: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2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 w15:restartNumberingAfterBreak="0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988"/>
    <w:rsid w:val="001C4860"/>
    <w:rsid w:val="00294B65"/>
    <w:rsid w:val="00625DBF"/>
    <w:rsid w:val="006341C3"/>
    <w:rsid w:val="006623F4"/>
    <w:rsid w:val="006D28FC"/>
    <w:rsid w:val="008B6335"/>
    <w:rsid w:val="008B6988"/>
    <w:rsid w:val="008B7585"/>
    <w:rsid w:val="00925D8C"/>
    <w:rsid w:val="00AD5B0D"/>
    <w:rsid w:val="00C83303"/>
    <w:rsid w:val="00F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F13A1-25E4-4EA6-B9BD-818F9FAA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3F4"/>
  </w:style>
  <w:style w:type="paragraph" w:styleId="1">
    <w:name w:val="heading 1"/>
    <w:basedOn w:val="a"/>
    <w:next w:val="a"/>
    <w:link w:val="10"/>
    <w:qFormat/>
    <w:rsid w:val="006341C3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341C3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6341C3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341C3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341C3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341C3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6341C3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341C3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341C3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1C3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341C3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341C3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1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341C3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341C3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341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1C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341C3"/>
    <w:rPr>
      <w:rFonts w:ascii="Arial" w:eastAsia="Times New Roman" w:hAnsi="Arial" w:cs="Arial"/>
      <w:lang w:eastAsia="ar-SA"/>
    </w:rPr>
  </w:style>
  <w:style w:type="table" w:styleId="a3">
    <w:name w:val="Table Grid"/>
    <w:basedOn w:val="a1"/>
    <w:uiPriority w:val="59"/>
    <w:rsid w:val="0063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1C3"/>
    <w:pPr>
      <w:ind w:left="720"/>
      <w:contextualSpacing/>
    </w:pPr>
  </w:style>
  <w:style w:type="paragraph" w:customStyle="1" w:styleId="Standard">
    <w:name w:val="Standard"/>
    <w:rsid w:val="006341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6341C3"/>
    <w:rPr>
      <w:b/>
      <w:bCs/>
    </w:rPr>
  </w:style>
  <w:style w:type="paragraph" w:styleId="a6">
    <w:name w:val="No Spacing"/>
    <w:uiPriority w:val="1"/>
    <w:qFormat/>
    <w:rsid w:val="006341C3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63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41C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341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6341C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341C3"/>
  </w:style>
  <w:style w:type="character" w:customStyle="1" w:styleId="WW8Num1z0">
    <w:name w:val="WW8Num1z0"/>
    <w:rsid w:val="006341C3"/>
  </w:style>
  <w:style w:type="character" w:customStyle="1" w:styleId="WW8Num2z0">
    <w:name w:val="WW8Num2z0"/>
    <w:rsid w:val="006341C3"/>
  </w:style>
  <w:style w:type="character" w:customStyle="1" w:styleId="WW8Num2z1">
    <w:name w:val="WW8Num2z1"/>
    <w:rsid w:val="006341C3"/>
  </w:style>
  <w:style w:type="character" w:customStyle="1" w:styleId="WW8Num2z2">
    <w:name w:val="WW8Num2z2"/>
    <w:rsid w:val="006341C3"/>
  </w:style>
  <w:style w:type="character" w:customStyle="1" w:styleId="WW8Num2z3">
    <w:name w:val="WW8Num2z3"/>
    <w:rsid w:val="006341C3"/>
  </w:style>
  <w:style w:type="character" w:customStyle="1" w:styleId="WW8Num2z4">
    <w:name w:val="WW8Num2z4"/>
    <w:rsid w:val="006341C3"/>
  </w:style>
  <w:style w:type="character" w:customStyle="1" w:styleId="WW8Num2z5">
    <w:name w:val="WW8Num2z5"/>
    <w:rsid w:val="006341C3"/>
  </w:style>
  <w:style w:type="character" w:customStyle="1" w:styleId="WW8Num2z6">
    <w:name w:val="WW8Num2z6"/>
    <w:rsid w:val="006341C3"/>
  </w:style>
  <w:style w:type="character" w:customStyle="1" w:styleId="WW8Num2z7">
    <w:name w:val="WW8Num2z7"/>
    <w:rsid w:val="006341C3"/>
  </w:style>
  <w:style w:type="character" w:customStyle="1" w:styleId="WW8Num2z8">
    <w:name w:val="WW8Num2z8"/>
    <w:rsid w:val="006341C3"/>
  </w:style>
  <w:style w:type="character" w:customStyle="1" w:styleId="WW8Num3z0">
    <w:name w:val="WW8Num3z0"/>
    <w:rsid w:val="006341C3"/>
  </w:style>
  <w:style w:type="character" w:customStyle="1" w:styleId="WW8Num3z1">
    <w:name w:val="WW8Num3z1"/>
    <w:rsid w:val="006341C3"/>
    <w:rPr>
      <w:b w:val="0"/>
      <w:sz w:val="24"/>
      <w:szCs w:val="24"/>
    </w:rPr>
  </w:style>
  <w:style w:type="character" w:customStyle="1" w:styleId="WW8Num3z2">
    <w:name w:val="WW8Num3z2"/>
    <w:rsid w:val="006341C3"/>
  </w:style>
  <w:style w:type="character" w:customStyle="1" w:styleId="WW8Num3z3">
    <w:name w:val="WW8Num3z3"/>
    <w:rsid w:val="006341C3"/>
  </w:style>
  <w:style w:type="character" w:customStyle="1" w:styleId="WW8Num3z4">
    <w:name w:val="WW8Num3z4"/>
    <w:rsid w:val="006341C3"/>
  </w:style>
  <w:style w:type="character" w:customStyle="1" w:styleId="WW8Num3z5">
    <w:name w:val="WW8Num3z5"/>
    <w:rsid w:val="006341C3"/>
  </w:style>
  <w:style w:type="character" w:customStyle="1" w:styleId="WW8Num3z6">
    <w:name w:val="WW8Num3z6"/>
    <w:rsid w:val="006341C3"/>
  </w:style>
  <w:style w:type="character" w:customStyle="1" w:styleId="WW8Num3z7">
    <w:name w:val="WW8Num3z7"/>
    <w:rsid w:val="006341C3"/>
  </w:style>
  <w:style w:type="character" w:customStyle="1" w:styleId="WW8Num3z8">
    <w:name w:val="WW8Num3z8"/>
    <w:rsid w:val="006341C3"/>
  </w:style>
  <w:style w:type="character" w:customStyle="1" w:styleId="WW8Num4z0">
    <w:name w:val="WW8Num4z0"/>
    <w:rsid w:val="006341C3"/>
  </w:style>
  <w:style w:type="character" w:customStyle="1" w:styleId="WW8Num4z1">
    <w:name w:val="WW8Num4z1"/>
    <w:rsid w:val="006341C3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6341C3"/>
  </w:style>
  <w:style w:type="character" w:customStyle="1" w:styleId="WW8Num4z4">
    <w:name w:val="WW8Num4z4"/>
    <w:rsid w:val="006341C3"/>
  </w:style>
  <w:style w:type="character" w:customStyle="1" w:styleId="WW8Num4z5">
    <w:name w:val="WW8Num4z5"/>
    <w:rsid w:val="006341C3"/>
  </w:style>
  <w:style w:type="character" w:customStyle="1" w:styleId="WW8Num4z6">
    <w:name w:val="WW8Num4z6"/>
    <w:rsid w:val="006341C3"/>
  </w:style>
  <w:style w:type="character" w:customStyle="1" w:styleId="WW8Num4z7">
    <w:name w:val="WW8Num4z7"/>
    <w:rsid w:val="006341C3"/>
  </w:style>
  <w:style w:type="character" w:customStyle="1" w:styleId="WW8Num4z8">
    <w:name w:val="WW8Num4z8"/>
    <w:rsid w:val="006341C3"/>
  </w:style>
  <w:style w:type="character" w:customStyle="1" w:styleId="WW8Num5z0">
    <w:name w:val="WW8Num5z0"/>
    <w:rsid w:val="006341C3"/>
  </w:style>
  <w:style w:type="character" w:customStyle="1" w:styleId="WW8Num5z1">
    <w:name w:val="WW8Num5z1"/>
    <w:rsid w:val="006341C3"/>
  </w:style>
  <w:style w:type="character" w:customStyle="1" w:styleId="WW8Num5z2">
    <w:name w:val="WW8Num5z2"/>
    <w:rsid w:val="006341C3"/>
  </w:style>
  <w:style w:type="character" w:customStyle="1" w:styleId="WW8Num5z3">
    <w:name w:val="WW8Num5z3"/>
    <w:rsid w:val="006341C3"/>
  </w:style>
  <w:style w:type="character" w:customStyle="1" w:styleId="WW8Num5z4">
    <w:name w:val="WW8Num5z4"/>
    <w:rsid w:val="006341C3"/>
  </w:style>
  <w:style w:type="character" w:customStyle="1" w:styleId="WW8Num5z5">
    <w:name w:val="WW8Num5z5"/>
    <w:rsid w:val="006341C3"/>
  </w:style>
  <w:style w:type="character" w:customStyle="1" w:styleId="WW8Num5z6">
    <w:name w:val="WW8Num5z6"/>
    <w:rsid w:val="006341C3"/>
  </w:style>
  <w:style w:type="character" w:customStyle="1" w:styleId="WW8Num5z7">
    <w:name w:val="WW8Num5z7"/>
    <w:rsid w:val="006341C3"/>
  </w:style>
  <w:style w:type="character" w:customStyle="1" w:styleId="WW8Num5z8">
    <w:name w:val="WW8Num5z8"/>
    <w:rsid w:val="006341C3"/>
  </w:style>
  <w:style w:type="character" w:customStyle="1" w:styleId="WW8Num6z0">
    <w:name w:val="WW8Num6z0"/>
    <w:rsid w:val="006341C3"/>
  </w:style>
  <w:style w:type="character" w:customStyle="1" w:styleId="WW8Num6z1">
    <w:name w:val="WW8Num6z1"/>
    <w:rsid w:val="006341C3"/>
  </w:style>
  <w:style w:type="character" w:customStyle="1" w:styleId="WW8Num6z2">
    <w:name w:val="WW8Num6z2"/>
    <w:rsid w:val="006341C3"/>
  </w:style>
  <w:style w:type="character" w:customStyle="1" w:styleId="WW8Num6z3">
    <w:name w:val="WW8Num6z3"/>
    <w:rsid w:val="006341C3"/>
  </w:style>
  <w:style w:type="character" w:customStyle="1" w:styleId="WW8Num6z4">
    <w:name w:val="WW8Num6z4"/>
    <w:rsid w:val="006341C3"/>
  </w:style>
  <w:style w:type="character" w:customStyle="1" w:styleId="WW8Num6z5">
    <w:name w:val="WW8Num6z5"/>
    <w:rsid w:val="006341C3"/>
  </w:style>
  <w:style w:type="character" w:customStyle="1" w:styleId="WW8Num6z6">
    <w:name w:val="WW8Num6z6"/>
    <w:rsid w:val="006341C3"/>
  </w:style>
  <w:style w:type="character" w:customStyle="1" w:styleId="WW8Num6z7">
    <w:name w:val="WW8Num6z7"/>
    <w:rsid w:val="006341C3"/>
  </w:style>
  <w:style w:type="character" w:customStyle="1" w:styleId="WW8Num6z8">
    <w:name w:val="WW8Num6z8"/>
    <w:rsid w:val="006341C3"/>
  </w:style>
  <w:style w:type="character" w:customStyle="1" w:styleId="WW8Num7z0">
    <w:name w:val="WW8Num7z0"/>
    <w:rsid w:val="006341C3"/>
    <w:rPr>
      <w:rFonts w:ascii="Times New Roman" w:hAnsi="Times New Roman" w:cs="Times New Roman" w:hint="default"/>
    </w:rPr>
  </w:style>
  <w:style w:type="character" w:customStyle="1" w:styleId="WW8Num7z1">
    <w:name w:val="WW8Num7z1"/>
    <w:rsid w:val="006341C3"/>
    <w:rPr>
      <w:rFonts w:ascii="Courier New" w:hAnsi="Courier New" w:cs="Courier New" w:hint="default"/>
    </w:rPr>
  </w:style>
  <w:style w:type="character" w:customStyle="1" w:styleId="WW8Num7z2">
    <w:name w:val="WW8Num7z2"/>
    <w:rsid w:val="006341C3"/>
  </w:style>
  <w:style w:type="character" w:customStyle="1" w:styleId="WW8Num7z3">
    <w:name w:val="WW8Num7z3"/>
    <w:rsid w:val="006341C3"/>
  </w:style>
  <w:style w:type="character" w:customStyle="1" w:styleId="WW8Num7z4">
    <w:name w:val="WW8Num7z4"/>
    <w:rsid w:val="006341C3"/>
  </w:style>
  <w:style w:type="character" w:customStyle="1" w:styleId="WW8Num7z5">
    <w:name w:val="WW8Num7z5"/>
    <w:rsid w:val="006341C3"/>
  </w:style>
  <w:style w:type="character" w:customStyle="1" w:styleId="WW8Num7z6">
    <w:name w:val="WW8Num7z6"/>
    <w:rsid w:val="006341C3"/>
  </w:style>
  <w:style w:type="character" w:customStyle="1" w:styleId="WW8Num7z7">
    <w:name w:val="WW8Num7z7"/>
    <w:rsid w:val="006341C3"/>
  </w:style>
  <w:style w:type="character" w:customStyle="1" w:styleId="WW8Num7z8">
    <w:name w:val="WW8Num7z8"/>
    <w:rsid w:val="006341C3"/>
  </w:style>
  <w:style w:type="character" w:customStyle="1" w:styleId="WW8Num8z0">
    <w:name w:val="WW8Num8z0"/>
    <w:rsid w:val="006341C3"/>
  </w:style>
  <w:style w:type="character" w:customStyle="1" w:styleId="WW8Num8z1">
    <w:name w:val="WW8Num8z1"/>
    <w:rsid w:val="006341C3"/>
  </w:style>
  <w:style w:type="character" w:customStyle="1" w:styleId="WW8Num8z2">
    <w:name w:val="WW8Num8z2"/>
    <w:rsid w:val="006341C3"/>
  </w:style>
  <w:style w:type="character" w:customStyle="1" w:styleId="WW8Num8z3">
    <w:name w:val="WW8Num8z3"/>
    <w:rsid w:val="006341C3"/>
  </w:style>
  <w:style w:type="character" w:customStyle="1" w:styleId="WW8Num8z4">
    <w:name w:val="WW8Num8z4"/>
    <w:rsid w:val="006341C3"/>
  </w:style>
  <w:style w:type="character" w:customStyle="1" w:styleId="WW8Num8z5">
    <w:name w:val="WW8Num8z5"/>
    <w:rsid w:val="006341C3"/>
  </w:style>
  <w:style w:type="character" w:customStyle="1" w:styleId="WW8Num8z6">
    <w:name w:val="WW8Num8z6"/>
    <w:rsid w:val="006341C3"/>
  </w:style>
  <w:style w:type="character" w:customStyle="1" w:styleId="WW8Num8z7">
    <w:name w:val="WW8Num8z7"/>
    <w:rsid w:val="006341C3"/>
  </w:style>
  <w:style w:type="character" w:customStyle="1" w:styleId="WW8Num8z8">
    <w:name w:val="WW8Num8z8"/>
    <w:rsid w:val="006341C3"/>
  </w:style>
  <w:style w:type="character" w:customStyle="1" w:styleId="12">
    <w:name w:val="Основной шрифт абзаца1"/>
    <w:rsid w:val="006341C3"/>
  </w:style>
  <w:style w:type="character" w:styleId="ab">
    <w:name w:val="FollowedHyperlink"/>
    <w:rsid w:val="006341C3"/>
    <w:rPr>
      <w:color w:val="800080"/>
      <w:u w:val="single"/>
    </w:rPr>
  </w:style>
  <w:style w:type="character" w:customStyle="1" w:styleId="111">
    <w:name w:val="Стиль Заголовок 1 + 11 пт Знак"/>
    <w:rsid w:val="006341C3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6341C3"/>
    <w:rPr>
      <w:vertAlign w:val="superscript"/>
    </w:rPr>
  </w:style>
  <w:style w:type="character" w:customStyle="1" w:styleId="s101">
    <w:name w:val="s_101"/>
    <w:rsid w:val="006341C3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6341C3"/>
    <w:rPr>
      <w:b/>
      <w:bCs/>
      <w:color w:val="008000"/>
      <w:u w:val="single"/>
    </w:rPr>
  </w:style>
  <w:style w:type="character" w:customStyle="1" w:styleId="FootnoteTextChar">
    <w:name w:val="Footnote Text Char"/>
    <w:rsid w:val="006341C3"/>
    <w:rPr>
      <w:lang w:val="ru-RU" w:eastAsia="ar-SA" w:bidi="ar-SA"/>
    </w:rPr>
  </w:style>
  <w:style w:type="character" w:customStyle="1" w:styleId="TitleChar">
    <w:name w:val="Title Char"/>
    <w:rsid w:val="006341C3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6341C3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6341C3"/>
    <w:rPr>
      <w:sz w:val="28"/>
      <w:szCs w:val="26"/>
      <w:lang w:val="ru-RU" w:eastAsia="ar-SA" w:bidi="ar-SA"/>
    </w:rPr>
  </w:style>
  <w:style w:type="character" w:styleId="ae">
    <w:name w:val="footnote reference"/>
    <w:rsid w:val="006341C3"/>
    <w:rPr>
      <w:vertAlign w:val="superscript"/>
    </w:rPr>
  </w:style>
  <w:style w:type="character" w:styleId="af">
    <w:name w:val="endnote reference"/>
    <w:rsid w:val="006341C3"/>
    <w:rPr>
      <w:vertAlign w:val="superscript"/>
    </w:rPr>
  </w:style>
  <w:style w:type="character" w:customStyle="1" w:styleId="af0">
    <w:name w:val="Символы концевой сноски"/>
    <w:rsid w:val="006341C3"/>
  </w:style>
  <w:style w:type="paragraph" w:customStyle="1" w:styleId="13">
    <w:name w:val="Заголовок1"/>
    <w:basedOn w:val="a"/>
    <w:next w:val="af1"/>
    <w:rsid w:val="006341C3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6341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6341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6341C3"/>
    <w:rPr>
      <w:rFonts w:cs="Lucida Sans"/>
    </w:rPr>
  </w:style>
  <w:style w:type="paragraph" w:customStyle="1" w:styleId="14">
    <w:name w:val="Название1"/>
    <w:basedOn w:val="a"/>
    <w:rsid w:val="006341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341C3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634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341C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6341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6341C3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6341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6341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6341C3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6341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rsid w:val="006341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6341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6341C3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6341C3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Subtitle"/>
    <w:basedOn w:val="13"/>
    <w:next w:val="af1"/>
    <w:link w:val="afb"/>
    <w:qFormat/>
    <w:rsid w:val="006341C3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a"/>
    <w:rsid w:val="006341C3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6341C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6341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6341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6341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6341C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6341C3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6341C3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6341C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6341C3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6341C3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6341C3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6341C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341C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341C3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6341C3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6341C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6341C3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6341C3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6341C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6341C3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6341C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6341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6341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e">
    <w:name w:val="Маркер"/>
    <w:basedOn w:val="a"/>
    <w:rsid w:val="006341C3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6341C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"/>
    <w:rsid w:val="006341C3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"/>
    <w:rsid w:val="006341C3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6341C3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6341C3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6341C3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6341C3"/>
    <w:pPr>
      <w:tabs>
        <w:tab w:val="left" w:pos="360"/>
      </w:tabs>
      <w:jc w:val="left"/>
    </w:pPr>
    <w:rPr>
      <w:sz w:val="22"/>
    </w:rPr>
  </w:style>
  <w:style w:type="paragraph" w:customStyle="1" w:styleId="aff0">
    <w:name w:val="Содержимое таблицы"/>
    <w:basedOn w:val="a"/>
    <w:rsid w:val="006341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1">
    <w:name w:val="Заголовок таблицы"/>
    <w:basedOn w:val="aff0"/>
    <w:rsid w:val="006341C3"/>
    <w:pPr>
      <w:jc w:val="center"/>
    </w:pPr>
    <w:rPr>
      <w:b/>
      <w:bCs/>
    </w:rPr>
  </w:style>
  <w:style w:type="numbering" w:customStyle="1" w:styleId="WW8Num3">
    <w:name w:val="WW8Num3"/>
    <w:basedOn w:val="a2"/>
    <w:rsid w:val="006341C3"/>
    <w:pPr>
      <w:numPr>
        <w:numId w:val="11"/>
      </w:numPr>
    </w:pPr>
  </w:style>
  <w:style w:type="paragraph" w:customStyle="1" w:styleId="TableContents">
    <w:name w:val="Table Contents"/>
    <w:basedOn w:val="Standard"/>
    <w:rsid w:val="006341C3"/>
    <w:pPr>
      <w:suppressLineNumbers/>
    </w:pPr>
  </w:style>
  <w:style w:type="character" w:customStyle="1" w:styleId="aff2">
    <w:name w:val="Заголовок Знак"/>
    <w:locked/>
    <w:rsid w:val="006341C3"/>
    <w:rPr>
      <w:sz w:val="28"/>
      <w:szCs w:val="28"/>
      <w:lang w:eastAsia="ar-SA"/>
    </w:rPr>
  </w:style>
  <w:style w:type="paragraph" w:styleId="aff">
    <w:name w:val="Title"/>
    <w:basedOn w:val="a"/>
    <w:next w:val="a"/>
    <w:link w:val="1c"/>
    <w:uiPriority w:val="10"/>
    <w:qFormat/>
    <w:rsid w:val="00634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link w:val="aff"/>
    <w:uiPriority w:val="10"/>
    <w:rsid w:val="00634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3">
    <w:name w:val="Normal (Web)"/>
    <w:basedOn w:val="a"/>
    <w:uiPriority w:val="99"/>
    <w:semiHidden/>
    <w:unhideWhenUsed/>
    <w:rsid w:val="006341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2773</Words>
  <Characters>15811</Characters>
  <Application>Microsoft Office Word</Application>
  <DocSecurity>0</DocSecurity>
  <Lines>131</Lines>
  <Paragraphs>37</Paragraphs>
  <ScaleCrop>false</ScaleCrop>
  <Company/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215-1</cp:lastModifiedBy>
  <cp:revision>15</cp:revision>
  <dcterms:created xsi:type="dcterms:W3CDTF">2020-11-18T05:46:00Z</dcterms:created>
  <dcterms:modified xsi:type="dcterms:W3CDTF">2023-06-01T00:11:00Z</dcterms:modified>
</cp:coreProperties>
</file>